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54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3"/>
        <w:gridCol w:w="4787"/>
      </w:tblGrid>
      <w:tr w:rsidR="009C697D" w14:paraId="32832F88" w14:textId="77777777" w:rsidTr="003A3F1C">
        <w:trPr>
          <w:trHeight w:val="1980"/>
        </w:trPr>
        <w:tc>
          <w:tcPr>
            <w:tcW w:w="8754" w:type="dxa"/>
          </w:tcPr>
          <w:p w14:paraId="33567D2A" w14:textId="66BB02A6" w:rsidR="009C697D" w:rsidRDefault="000E7268" w:rsidP="000E7268">
            <w:pPr>
              <w:pStyle w:val="Heading1"/>
              <w:jc w:val="center"/>
              <w:outlineLvl w:val="0"/>
              <w:rPr>
                <w:color w:val="00B0F0"/>
              </w:rPr>
            </w:pPr>
            <w:r w:rsidRPr="0053693F">
              <w:rPr>
                <w:color w:val="00B0F0"/>
              </w:rPr>
              <w:t>Ph</w:t>
            </w:r>
            <w:r>
              <w:rPr>
                <w:color w:val="00B0F0"/>
              </w:rPr>
              <w:t>ilosophy, Politics &amp; Economics</w:t>
            </w:r>
            <w:r w:rsidRPr="0053693F">
              <w:rPr>
                <w:color w:val="00B0F0"/>
              </w:rPr>
              <w:br/>
            </w:r>
            <w:r w:rsidR="009C697D" w:rsidRPr="0053693F">
              <w:rPr>
                <w:color w:val="00B0F0"/>
              </w:rPr>
              <w:t xml:space="preserve">PPE </w:t>
            </w:r>
            <w:r>
              <w:rPr>
                <w:color w:val="00B0F0"/>
              </w:rPr>
              <w:t xml:space="preserve">Assessment form </w:t>
            </w:r>
            <w:r w:rsidR="009C697D">
              <w:rPr>
                <w:color w:val="00B0F0"/>
              </w:rPr>
              <w:br/>
            </w:r>
            <w:r w:rsidR="009C697D" w:rsidRPr="0053693F">
              <w:rPr>
                <w:color w:val="00B0F0"/>
              </w:rPr>
              <w:t>Vrije Universiteit Amsterdam</w:t>
            </w:r>
          </w:p>
          <w:p w14:paraId="44634FC4" w14:textId="77777777" w:rsidR="009C697D" w:rsidRPr="00081921" w:rsidRDefault="009C697D" w:rsidP="003A3F1C"/>
        </w:tc>
        <w:tc>
          <w:tcPr>
            <w:tcW w:w="4788" w:type="dxa"/>
          </w:tcPr>
          <w:p w14:paraId="30F7EE71" w14:textId="77777777" w:rsidR="009C697D" w:rsidRDefault="009C697D" w:rsidP="003A3F1C">
            <w:pPr>
              <w:pStyle w:val="Logo"/>
            </w:pPr>
            <w:r w:rsidRPr="00A01B1C">
              <w:rPr>
                <w:noProof/>
                <w:lang w:val="nl-NL" w:eastAsia="nl-NL" w:bidi="he-IL"/>
              </w:rPr>
              <w:drawing>
                <wp:inline distT="0" distB="0" distL="0" distR="0" wp14:anchorId="50737F18" wp14:editId="79DF9568">
                  <wp:extent cx="857250" cy="428625"/>
                  <wp:effectExtent l="0" t="0" r="0" b="9525"/>
                  <wp:docPr id="1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C33D02" w14:textId="77777777" w:rsidR="009C697D" w:rsidRPr="001E59CD" w:rsidRDefault="009C697D" w:rsidP="009C697D">
      <w:pPr>
        <w:pStyle w:val="Heading2"/>
        <w:shd w:val="clear" w:color="auto" w:fill="0070C0"/>
        <w:tabs>
          <w:tab w:val="right" w:pos="9360"/>
        </w:tabs>
        <w:rPr>
          <w:color w:val="FFFFFF" w:themeColor="background1"/>
        </w:rPr>
      </w:pPr>
      <w:r w:rsidRPr="001E59CD">
        <w:rPr>
          <w:color w:val="FFFFFF" w:themeColor="background1"/>
        </w:rPr>
        <w:t>Contact Information</w:t>
      </w:r>
      <w:r w:rsidRPr="001E59CD">
        <w:rPr>
          <w:color w:val="FFFFFF" w:themeColor="background1"/>
        </w:rPr>
        <w:tab/>
      </w:r>
    </w:p>
    <w:tbl>
      <w:tblPr>
        <w:tblStyle w:val="TableGrid"/>
        <w:tblW w:w="5089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2"/>
        <w:gridCol w:w="6845"/>
      </w:tblGrid>
      <w:tr w:rsidR="009C697D" w14:paraId="0B7BEC46" w14:textId="77777777" w:rsidTr="003A3F1C">
        <w:tc>
          <w:tcPr>
            <w:tcW w:w="2682" w:type="dxa"/>
            <w:tcBorders>
              <w:top w:val="single" w:sz="4" w:space="0" w:color="BFBFBF" w:themeColor="background1" w:themeShade="BF"/>
            </w:tcBorders>
            <w:vAlign w:val="center"/>
          </w:tcPr>
          <w:p w14:paraId="7608764D" w14:textId="77777777" w:rsidR="009C697D" w:rsidRPr="00112AFE" w:rsidRDefault="009C697D" w:rsidP="003A3F1C">
            <w:r>
              <w:t>VU Student number</w:t>
            </w:r>
          </w:p>
        </w:tc>
        <w:tc>
          <w:tcPr>
            <w:tcW w:w="6845" w:type="dxa"/>
            <w:tcBorders>
              <w:top w:val="single" w:sz="4" w:space="0" w:color="BFBFBF" w:themeColor="background1" w:themeShade="BF"/>
            </w:tcBorders>
            <w:vAlign w:val="center"/>
          </w:tcPr>
          <w:p w14:paraId="3DAF5C7D" w14:textId="77777777" w:rsidR="009C697D" w:rsidRDefault="009C697D" w:rsidP="003A3F1C"/>
        </w:tc>
      </w:tr>
      <w:tr w:rsidR="009C697D" w14:paraId="5CDB8913" w14:textId="77777777" w:rsidTr="003A3F1C">
        <w:tc>
          <w:tcPr>
            <w:tcW w:w="2682" w:type="dxa"/>
            <w:vAlign w:val="center"/>
          </w:tcPr>
          <w:p w14:paraId="2C23EA22" w14:textId="77777777" w:rsidR="009C697D" w:rsidRPr="00112AFE" w:rsidRDefault="009C697D" w:rsidP="003A3F1C">
            <w:r>
              <w:t>Full Name</w:t>
            </w:r>
          </w:p>
        </w:tc>
        <w:tc>
          <w:tcPr>
            <w:tcW w:w="6845" w:type="dxa"/>
            <w:vAlign w:val="center"/>
          </w:tcPr>
          <w:p w14:paraId="78D9F6BC" w14:textId="77777777" w:rsidR="009C697D" w:rsidRDefault="009C697D" w:rsidP="003A3F1C"/>
        </w:tc>
      </w:tr>
      <w:tr w:rsidR="009C697D" w14:paraId="1380FC67" w14:textId="77777777" w:rsidTr="003A3F1C">
        <w:tc>
          <w:tcPr>
            <w:tcW w:w="2682" w:type="dxa"/>
            <w:vAlign w:val="center"/>
          </w:tcPr>
          <w:p w14:paraId="6D2684A0" w14:textId="77777777" w:rsidR="009C697D" w:rsidRPr="00112AFE" w:rsidRDefault="009C697D" w:rsidP="003A3F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45" w:type="dxa"/>
            <w:vAlign w:val="center"/>
          </w:tcPr>
          <w:p w14:paraId="79BAEF73" w14:textId="77777777" w:rsidR="009C697D" w:rsidRDefault="009C697D" w:rsidP="003A3F1C"/>
        </w:tc>
      </w:tr>
      <w:tr w:rsidR="009C697D" w14:paraId="64A0561B" w14:textId="77777777" w:rsidTr="003A3F1C">
        <w:tc>
          <w:tcPr>
            <w:tcW w:w="2682" w:type="dxa"/>
            <w:vAlign w:val="center"/>
          </w:tcPr>
          <w:p w14:paraId="565FA501" w14:textId="77777777" w:rsidR="009C697D" w:rsidRPr="00112AFE" w:rsidRDefault="009C697D" w:rsidP="003A3F1C"/>
        </w:tc>
        <w:tc>
          <w:tcPr>
            <w:tcW w:w="6845" w:type="dxa"/>
            <w:vAlign w:val="center"/>
          </w:tcPr>
          <w:p w14:paraId="2E49E9F0" w14:textId="77777777" w:rsidR="009C697D" w:rsidRDefault="009C697D" w:rsidP="003A3F1C"/>
        </w:tc>
      </w:tr>
      <w:tr w:rsidR="009C697D" w14:paraId="3B8DF818" w14:textId="77777777" w:rsidTr="003A3F1C">
        <w:tc>
          <w:tcPr>
            <w:tcW w:w="9527" w:type="dxa"/>
            <w:gridSpan w:val="2"/>
            <w:vAlign w:val="center"/>
          </w:tcPr>
          <w:p w14:paraId="7614334E" w14:textId="77777777" w:rsidR="009C697D" w:rsidRDefault="009C697D" w:rsidP="003A3F1C">
            <w:pPr>
              <w:rPr>
                <w:b/>
              </w:rPr>
            </w:pPr>
            <w:r w:rsidRPr="00D76910">
              <w:rPr>
                <w:b/>
              </w:rPr>
              <w:t xml:space="preserve">Please submit this application form as a </w:t>
            </w:r>
            <w:r>
              <w:rPr>
                <w:b/>
              </w:rPr>
              <w:t>PDF</w:t>
            </w:r>
            <w:r w:rsidRPr="00D76910">
              <w:rPr>
                <w:b/>
              </w:rPr>
              <w:t xml:space="preserve"> document</w:t>
            </w:r>
            <w:r>
              <w:rPr>
                <w:b/>
              </w:rPr>
              <w:t>. Upload it instead of a motivation letter.</w:t>
            </w:r>
          </w:p>
          <w:p w14:paraId="00012DF4" w14:textId="39B12459" w:rsidR="009C697D" w:rsidRDefault="009C697D" w:rsidP="003A3F1C">
            <w:pPr>
              <w:rPr>
                <w:b/>
              </w:rPr>
            </w:pPr>
            <w:r>
              <w:rPr>
                <w:b/>
              </w:rPr>
              <w:t>Note that applications where the answers exceed the word limit will not be taken into consideration!</w:t>
            </w:r>
          </w:p>
          <w:p w14:paraId="5BCC2B98" w14:textId="42B14813" w:rsidR="00EA34EE" w:rsidRDefault="00EA34EE" w:rsidP="003A3F1C">
            <w:pPr>
              <w:rPr>
                <w:b/>
              </w:rPr>
            </w:pPr>
          </w:p>
          <w:p w14:paraId="2626E349" w14:textId="667125DA" w:rsidR="00EA34EE" w:rsidRDefault="00EA34EE" w:rsidP="003A3F1C">
            <w:pPr>
              <w:rPr>
                <w:b/>
              </w:rPr>
            </w:pPr>
            <w:r>
              <w:rPr>
                <w:b/>
              </w:rPr>
              <w:t>You can find all information about the</w:t>
            </w:r>
            <w:r w:rsidR="00B47C2D">
              <w:rPr>
                <w:b/>
              </w:rPr>
              <w:t xml:space="preserve"> admission requirements and</w:t>
            </w:r>
            <w:r>
              <w:rPr>
                <w:b/>
              </w:rPr>
              <w:t xml:space="preserve"> application </w:t>
            </w:r>
            <w:r w:rsidR="00091EFB">
              <w:rPr>
                <w:b/>
              </w:rPr>
              <w:t>procedure</w:t>
            </w:r>
            <w:r>
              <w:rPr>
                <w:b/>
              </w:rPr>
              <w:t xml:space="preserve"> </w:t>
            </w:r>
            <w:hyperlink r:id="rId9" w:history="1">
              <w:r w:rsidR="00B47C2D" w:rsidRPr="00B47C2D">
                <w:rPr>
                  <w:rStyle w:val="Hyperlink"/>
                  <w:b/>
                </w:rPr>
                <w:t>here</w:t>
              </w:r>
            </w:hyperlink>
            <w:r w:rsidR="00B47C2D">
              <w:rPr>
                <w:b/>
              </w:rPr>
              <w:t>.</w:t>
            </w:r>
          </w:p>
          <w:p w14:paraId="484C8B6F" w14:textId="77777777" w:rsidR="009C697D" w:rsidRPr="00D76910" w:rsidRDefault="009C697D" w:rsidP="003A3F1C">
            <w:pPr>
              <w:rPr>
                <w:b/>
              </w:rPr>
            </w:pPr>
          </w:p>
        </w:tc>
      </w:tr>
    </w:tbl>
    <w:p w14:paraId="1CAA827A" w14:textId="73B2F463" w:rsidR="009C697D" w:rsidRDefault="009C697D"/>
    <w:p w14:paraId="60AA739F" w14:textId="77777777" w:rsidR="009C697D" w:rsidRDefault="009C697D">
      <w:pPr>
        <w:spacing w:before="0" w:after="0"/>
      </w:pPr>
      <w:r>
        <w:br w:type="page"/>
      </w:r>
    </w:p>
    <w:p w14:paraId="3D81FB1A" w14:textId="0DC2AF15" w:rsidR="000E7268" w:rsidRPr="000E7268" w:rsidRDefault="000E7268" w:rsidP="000E7268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Curriculum Vitae (CV)</w:t>
      </w:r>
      <w:r>
        <w:rPr>
          <w:b/>
          <w:color w:val="0070C0"/>
          <w:sz w:val="28"/>
          <w:szCs w:val="28"/>
        </w:rPr>
        <w:br/>
      </w:r>
      <w:r>
        <w:rPr>
          <w:b/>
          <w:color w:val="0070C0"/>
          <w:sz w:val="28"/>
          <w:szCs w:val="28"/>
        </w:rPr>
        <w:br/>
      </w:r>
      <w:r w:rsidRPr="000E7268">
        <w:rPr>
          <w:rFonts w:cs="Arial"/>
          <w:b/>
          <w:bCs/>
          <w:shd w:val="clear" w:color="auto" w:fill="FFFFFF"/>
        </w:rPr>
        <w:t xml:space="preserve">Read the instruction first, then delete the text and paste the requested document </w:t>
      </w:r>
      <w:r w:rsidRPr="000E7268">
        <w:rPr>
          <w:rFonts w:cs="Arial"/>
          <w:b/>
          <w:bCs/>
        </w:rPr>
        <w:t>onto the page</w:t>
      </w:r>
      <w:r w:rsidRPr="000E7268">
        <w:rPr>
          <w:rFonts w:cs="Arial"/>
          <w:b/>
          <w:bCs/>
        </w:rPr>
        <w:t>:</w:t>
      </w:r>
      <w:r>
        <w:rPr>
          <w:rFonts w:cs="Arial"/>
        </w:rPr>
        <w:br/>
      </w:r>
      <w:r>
        <w:t>include on this page a</w:t>
      </w:r>
      <w:r w:rsidRPr="000E7268">
        <w:t xml:space="preserve"> curriculum vitae that includes your personal details and lists your previous education</w:t>
      </w:r>
      <w:r>
        <w:t xml:space="preserve"> (including </w:t>
      </w:r>
      <w:r w:rsidR="00BD4FE5">
        <w:t xml:space="preserve">clear mention of </w:t>
      </w:r>
      <w:r>
        <w:t xml:space="preserve">school/institution </w:t>
      </w:r>
      <w:r w:rsidR="00D77D89">
        <w:t>names</w:t>
      </w:r>
      <w:r w:rsidR="00BD4FE5">
        <w:t xml:space="preserve"> and duration of your studies</w:t>
      </w:r>
      <w:r>
        <w:t>)</w:t>
      </w:r>
      <w:r w:rsidRPr="000E7268">
        <w:t xml:space="preserve"> and relevant work</w:t>
      </w:r>
      <w:r>
        <w:t xml:space="preserve"> and volunteer</w:t>
      </w:r>
      <w:r w:rsidRPr="000E7268">
        <w:t xml:space="preserve"> experience</w:t>
      </w:r>
      <w:r>
        <w:t>s</w:t>
      </w:r>
      <w:r w:rsidRPr="000E7268">
        <w:t>.</w:t>
      </w:r>
      <w:r>
        <w:t xml:space="preserve"> You can use a template of your own choice or make use of the </w:t>
      </w:r>
      <w:hyperlink r:id="rId10" w:history="1">
        <w:proofErr w:type="spellStart"/>
        <w:r w:rsidRPr="000E7268">
          <w:rPr>
            <w:rStyle w:val="Hyperlink"/>
          </w:rPr>
          <w:t>Europass</w:t>
        </w:r>
        <w:proofErr w:type="spellEnd"/>
        <w:r w:rsidRPr="000E7268">
          <w:rPr>
            <w:rStyle w:val="Hyperlink"/>
          </w:rPr>
          <w:t xml:space="preserve"> CV</w:t>
        </w:r>
        <w:r w:rsidRPr="000E7268">
          <w:rPr>
            <w:rStyle w:val="Hyperlink"/>
          </w:rPr>
          <w:t xml:space="preserve"> </w:t>
        </w:r>
        <w:r w:rsidRPr="000E7268">
          <w:rPr>
            <w:rStyle w:val="Hyperlink"/>
          </w:rPr>
          <w:t>template</w:t>
        </w:r>
      </w:hyperlink>
      <w:r>
        <w:rPr>
          <w:color w:val="0070C0"/>
        </w:rPr>
        <w:t>.</w:t>
      </w:r>
      <w:r w:rsidRPr="5582914A">
        <w:rPr>
          <w:rFonts w:cs="Calibri"/>
          <w:b/>
          <w:bCs/>
          <w:color w:val="333333"/>
        </w:rPr>
        <w:t xml:space="preserve"> </w:t>
      </w:r>
    </w:p>
    <w:p w14:paraId="6F7A5F81" w14:textId="28F3800E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20846D4F" w14:textId="1362407A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3B503474" w14:textId="0EF91F75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063892C4" w14:textId="436312B7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4AD1C215" w14:textId="6C0F8408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2A491008" w14:textId="4FF8D6C0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18536768" w14:textId="52B2CA96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3012B31C" w14:textId="586E121C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11B9AD51" w14:textId="1B3ABA8B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3713303A" w14:textId="762DF0B7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5B789FE7" w14:textId="3D9B51D6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0A9F4E52" w14:textId="1C8C4F85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4DD36FD7" w14:textId="437672BB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321C51CB" w14:textId="037A94C5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10A9E9A4" w14:textId="6174E229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5C1537D4" w14:textId="350BA04D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1A116D1C" w14:textId="29939B6C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1EBE4651" w14:textId="049C613A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7E4AB2B3" w14:textId="12B68BEB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002278D6" w14:textId="458261A4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35E89763" w14:textId="37048BC7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447330D4" w14:textId="1224FF33" w:rsidR="000E7268" w:rsidRDefault="000E7268" w:rsidP="000E7268">
      <w:pPr>
        <w:shd w:val="clear" w:color="auto" w:fill="FFFFFF" w:themeFill="background1"/>
        <w:spacing w:before="100" w:beforeAutospacing="1" w:after="100" w:afterAutospacing="1"/>
        <w:rPr>
          <w:rFonts w:cs="Calibri"/>
          <w:b/>
          <w:bCs/>
          <w:color w:val="333333"/>
        </w:rPr>
      </w:pPr>
    </w:p>
    <w:p w14:paraId="3B74EA1C" w14:textId="77777777" w:rsidR="000E7268" w:rsidRDefault="000E7268" w:rsidP="000E7268">
      <w:pPr>
        <w:rPr>
          <w:b/>
          <w:color w:val="0070C0"/>
          <w:sz w:val="28"/>
          <w:szCs w:val="28"/>
        </w:rPr>
      </w:pPr>
      <w:r w:rsidRPr="001E59CD">
        <w:rPr>
          <w:b/>
          <w:color w:val="0070C0"/>
          <w:sz w:val="28"/>
          <w:szCs w:val="28"/>
        </w:rPr>
        <w:lastRenderedPageBreak/>
        <w:t>Assessment questions regarding motivation and suitability</w:t>
      </w:r>
    </w:p>
    <w:p w14:paraId="38EFEFB6" w14:textId="7BEB5E23" w:rsidR="000E7268" w:rsidRPr="001E59CD" w:rsidRDefault="000E7268" w:rsidP="000E7268">
      <w:pPr>
        <w:pStyle w:val="Heading2"/>
        <w:shd w:val="clear" w:color="auto" w:fill="0070C0"/>
        <w:tabs>
          <w:tab w:val="right" w:pos="9360"/>
        </w:tabs>
        <w:rPr>
          <w:color w:val="FFFFFF" w:themeColor="background1"/>
        </w:rPr>
      </w:pPr>
      <w:r w:rsidRPr="001E59CD">
        <w:rPr>
          <w:color w:val="FFFFFF" w:themeColor="background1"/>
        </w:rPr>
        <w:t>1. Interests/achievements in the PPE disciplines</w:t>
      </w:r>
      <w:r w:rsidRPr="001E59CD">
        <w:rPr>
          <w:color w:val="FFFFFF" w:themeColor="background1"/>
        </w:rPr>
        <w:tab/>
      </w:r>
    </w:p>
    <w:p w14:paraId="67CBFB32" w14:textId="77777777" w:rsidR="000E7268" w:rsidRPr="00081921" w:rsidRDefault="000E7268" w:rsidP="000E7268">
      <w:pPr>
        <w:pStyle w:val="Heading3"/>
        <w:rPr>
          <w:b/>
        </w:rPr>
      </w:pPr>
      <w:r>
        <w:t xml:space="preserve">What explains your academic interest in the PPE </w:t>
      </w:r>
      <w:proofErr w:type="spellStart"/>
      <w:r>
        <w:t>programme</w:t>
      </w:r>
      <w:proofErr w:type="spellEnd"/>
      <w:r>
        <w:t xml:space="preserve">? If you have any prior achievements in the disciplines involved, do not forget to mention them! </w:t>
      </w:r>
      <w:r w:rsidRPr="00081921">
        <w:rPr>
          <w:b/>
        </w:rPr>
        <w:t>(250 word</w:t>
      </w:r>
      <w:r>
        <w:rPr>
          <w:b/>
        </w:rPr>
        <w:t>s</w:t>
      </w:r>
      <w:r w:rsidRPr="00081921">
        <w:rPr>
          <w:b/>
        </w:rPr>
        <w:t xml:space="preserve"> max.)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0E7268" w14:paraId="5761B035" w14:textId="77777777" w:rsidTr="003A3F1C">
        <w:trPr>
          <w:trHeight w:hRule="exact" w:val="6089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0A474" w14:textId="77777777" w:rsidR="000E7268" w:rsidRPr="00112AFE" w:rsidRDefault="000E7268" w:rsidP="003A3F1C"/>
        </w:tc>
      </w:tr>
    </w:tbl>
    <w:p w14:paraId="1E5B6835" w14:textId="59B1D8B0" w:rsidR="009C697D" w:rsidRDefault="009C697D" w:rsidP="000E7268">
      <w:pPr>
        <w:shd w:val="clear" w:color="auto" w:fill="FFFFFF" w:themeFill="background1"/>
        <w:spacing w:before="100" w:beforeAutospacing="1" w:after="100" w:afterAutospacing="1"/>
      </w:pPr>
    </w:p>
    <w:p w14:paraId="42C2FB99" w14:textId="77777777" w:rsidR="002E701B" w:rsidRPr="002E701B" w:rsidRDefault="00081921" w:rsidP="002E701B">
      <w:pPr>
        <w:pStyle w:val="Heading2"/>
        <w:shd w:val="clear" w:color="auto" w:fill="0070C0"/>
        <w:rPr>
          <w:color w:val="FFFFFF" w:themeColor="background1"/>
        </w:rPr>
      </w:pPr>
      <w:r w:rsidRPr="001E59CD">
        <w:rPr>
          <w:color w:val="FFFFFF" w:themeColor="background1"/>
        </w:rPr>
        <w:t>2. International orientation</w:t>
      </w:r>
    </w:p>
    <w:p w14:paraId="4D3AFA8B" w14:textId="7F5E2606" w:rsidR="002739ED" w:rsidRPr="002E701B" w:rsidRDefault="002E701B" w:rsidP="002E701B">
      <w:pPr>
        <w:pStyle w:val="Heading3"/>
      </w:pPr>
      <w:r w:rsidRPr="002E701B">
        <w:t>At the J.S. Mill College you will be part of an international classroom. Describe why you want to interact with people from different parts of the world. In you</w:t>
      </w:r>
      <w:r>
        <w:t>r description, point out which </w:t>
      </w:r>
      <w:r w:rsidRPr="002E701B">
        <w:t xml:space="preserve">relevant competences </w:t>
      </w:r>
      <w:r w:rsidRPr="002E701B">
        <w:lastRenderedPageBreak/>
        <w:t>such as intercultural sensitivity, communication skills etc.) you would like to develop through these experiences. This can be both in local and international contexts</w:t>
      </w:r>
      <w:r>
        <w:t>.</w:t>
      </w:r>
      <w:r w:rsidRPr="002E701B">
        <w:t xml:space="preserve"> </w:t>
      </w:r>
      <w:r w:rsidR="005707FE" w:rsidRPr="00081921">
        <w:rPr>
          <w:b/>
        </w:rPr>
        <w:t>(250 word</w:t>
      </w:r>
      <w:r w:rsidR="00550D17">
        <w:rPr>
          <w:b/>
        </w:rPr>
        <w:t>s</w:t>
      </w:r>
      <w:r w:rsidR="005707FE" w:rsidRPr="00081921">
        <w:rPr>
          <w:b/>
        </w:rPr>
        <w:t xml:space="preserve"> max.)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2739ED" w14:paraId="4941A6DD" w14:textId="77777777" w:rsidTr="005707FE">
        <w:trPr>
          <w:trHeight w:hRule="exact" w:val="7310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A77CA" w14:textId="77777777" w:rsidR="005707FE" w:rsidRDefault="005707FE" w:rsidP="005707FE">
            <w:pPr>
              <w:spacing w:after="0"/>
            </w:pPr>
          </w:p>
          <w:p w14:paraId="28C283A9" w14:textId="77777777" w:rsidR="002739ED" w:rsidRPr="00112AFE" w:rsidRDefault="002739ED" w:rsidP="00A62DD0"/>
        </w:tc>
      </w:tr>
    </w:tbl>
    <w:p w14:paraId="76AB3629" w14:textId="77777777" w:rsidR="002739ED" w:rsidRPr="001E59CD" w:rsidRDefault="00D76910" w:rsidP="001E59CD">
      <w:pPr>
        <w:pStyle w:val="Heading2"/>
        <w:shd w:val="clear" w:color="auto" w:fill="0070C0"/>
        <w:rPr>
          <w:color w:val="FFFFFF" w:themeColor="background1"/>
        </w:rPr>
      </w:pPr>
      <w:r w:rsidRPr="001E59CD">
        <w:rPr>
          <w:color w:val="FFFFFF" w:themeColor="background1"/>
        </w:rPr>
        <w:lastRenderedPageBreak/>
        <w:t>3. Societal engagement</w:t>
      </w:r>
    </w:p>
    <w:p w14:paraId="2149C6D8" w14:textId="77777777" w:rsidR="002739ED" w:rsidRPr="00855A6B" w:rsidRDefault="00D76910" w:rsidP="002739ED">
      <w:pPr>
        <w:pStyle w:val="Heading3"/>
      </w:pPr>
      <w:r>
        <w:t xml:space="preserve">Our slogan is “better decisions for a better world.” What shows your engagement with the </w:t>
      </w:r>
      <w:r w:rsidR="00A34008">
        <w:t xml:space="preserve">questions and </w:t>
      </w:r>
      <w:r>
        <w:t xml:space="preserve">issues </w:t>
      </w:r>
      <w:r w:rsidR="00C67431">
        <w:t xml:space="preserve">that </w:t>
      </w:r>
      <w:r w:rsidR="001D5881">
        <w:t xml:space="preserve">are </w:t>
      </w:r>
      <w:r w:rsidR="00A34008">
        <w:t xml:space="preserve">typically </w:t>
      </w:r>
      <w:r w:rsidR="001D5881">
        <w:t xml:space="preserve">addressed in a PPE </w:t>
      </w:r>
      <w:proofErr w:type="spellStart"/>
      <w:r w:rsidR="001D5881">
        <w:t>programme</w:t>
      </w:r>
      <w:proofErr w:type="spellEnd"/>
      <w:r>
        <w:t>?</w:t>
      </w:r>
      <w:r w:rsidR="001D5881">
        <w:t xml:space="preserve"> What topic would you like to see addressed in </w:t>
      </w:r>
      <w:r w:rsidR="00587D99">
        <w:t xml:space="preserve">the </w:t>
      </w:r>
      <w:proofErr w:type="spellStart"/>
      <w:r w:rsidR="00587D99">
        <w:t>programme</w:t>
      </w:r>
      <w:proofErr w:type="spellEnd"/>
      <w:r w:rsidR="001D5881">
        <w:t xml:space="preserve">? </w:t>
      </w:r>
      <w:r w:rsidR="001D5881" w:rsidRPr="00081921">
        <w:rPr>
          <w:b/>
        </w:rPr>
        <w:t>(250 word</w:t>
      </w:r>
      <w:r w:rsidR="00550D17">
        <w:rPr>
          <w:b/>
        </w:rPr>
        <w:t>s</w:t>
      </w:r>
      <w:r w:rsidR="001D5881" w:rsidRPr="00081921">
        <w:rPr>
          <w:b/>
        </w:rPr>
        <w:t xml:space="preserve"> max.)</w:t>
      </w:r>
      <w:r>
        <w:t xml:space="preserve">  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2739ED" w14:paraId="29D2A71E" w14:textId="77777777" w:rsidTr="00D76910">
        <w:trPr>
          <w:trHeight w:hRule="exact" w:val="7488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E215D" w14:textId="77777777" w:rsidR="00D76910" w:rsidRDefault="00D76910" w:rsidP="00D76910">
            <w:pPr>
              <w:spacing w:after="0"/>
            </w:pPr>
          </w:p>
          <w:p w14:paraId="0432BEE9" w14:textId="77777777" w:rsidR="002739ED" w:rsidRPr="00112AFE" w:rsidRDefault="002739ED" w:rsidP="00A62DD0"/>
        </w:tc>
      </w:tr>
    </w:tbl>
    <w:p w14:paraId="116205C4" w14:textId="77777777" w:rsidR="00550D17" w:rsidRDefault="00550D17" w:rsidP="001E59CD">
      <w:pPr>
        <w:pStyle w:val="Heading2"/>
        <w:shd w:val="clear" w:color="auto" w:fill="auto"/>
      </w:pPr>
    </w:p>
    <w:p w14:paraId="7883D7D6" w14:textId="77777777" w:rsidR="00550D17" w:rsidRDefault="00550D17" w:rsidP="00550D17">
      <w:pPr>
        <w:rPr>
          <w:rFonts w:asciiTheme="majorHAnsi" w:hAnsiTheme="majorHAnsi" w:cs="Arial"/>
          <w:color w:val="244061" w:themeColor="accent1" w:themeShade="80"/>
          <w:sz w:val="22"/>
          <w:szCs w:val="28"/>
        </w:rPr>
      </w:pPr>
      <w:r>
        <w:br w:type="page"/>
      </w:r>
    </w:p>
    <w:p w14:paraId="74FC3050" w14:textId="77777777" w:rsidR="002739ED" w:rsidRPr="001E59CD" w:rsidRDefault="001D5881" w:rsidP="001E59CD">
      <w:pPr>
        <w:pStyle w:val="Heading2"/>
        <w:shd w:val="clear" w:color="auto" w:fill="0070C0"/>
        <w:rPr>
          <w:color w:val="FFFFFF" w:themeColor="background1"/>
        </w:rPr>
      </w:pPr>
      <w:r w:rsidRPr="001E59CD">
        <w:rPr>
          <w:color w:val="FFFFFF" w:themeColor="background1"/>
        </w:rPr>
        <w:lastRenderedPageBreak/>
        <w:t xml:space="preserve">4. </w:t>
      </w:r>
      <w:r w:rsidR="00587D99" w:rsidRPr="001E59CD">
        <w:rPr>
          <w:color w:val="FFFFFF" w:themeColor="background1"/>
        </w:rPr>
        <w:t>Cognitive abilities / intellectual ambitions</w:t>
      </w:r>
    </w:p>
    <w:p w14:paraId="09D66BC5" w14:textId="77777777" w:rsidR="00587D99" w:rsidRPr="00587D99" w:rsidRDefault="001D5881" w:rsidP="00587D99">
      <w:pPr>
        <w:pStyle w:val="Heading3"/>
      </w:pPr>
      <w:r>
        <w:t xml:space="preserve">The PPE </w:t>
      </w:r>
      <w:proofErr w:type="spellStart"/>
      <w:r>
        <w:t>programme</w:t>
      </w:r>
      <w:proofErr w:type="spellEnd"/>
      <w:r>
        <w:t xml:space="preserve"> is </w:t>
      </w:r>
      <w:r w:rsidR="00550D17">
        <w:t>meant for talented and ambitious students</w:t>
      </w:r>
      <w:r w:rsidR="002739ED">
        <w:t>.</w:t>
      </w:r>
      <w:r w:rsidR="00550D17">
        <w:t xml:space="preserve"> </w:t>
      </w:r>
      <w:r w:rsidR="00587D99" w:rsidRPr="00587D99">
        <w:rPr>
          <w:rFonts w:ascii="Calibri" w:hAnsi="Calibri"/>
          <w:sz w:val="22"/>
          <w:szCs w:val="22"/>
        </w:rPr>
        <w:t xml:space="preserve">How would you </w:t>
      </w:r>
      <w:r w:rsidR="00C67431">
        <w:rPr>
          <w:rFonts w:ascii="Calibri" w:hAnsi="Calibri"/>
          <w:sz w:val="22"/>
          <w:szCs w:val="22"/>
        </w:rPr>
        <w:t xml:space="preserve">yourself </w:t>
      </w:r>
      <w:r w:rsidR="00587D99" w:rsidRPr="00587D99">
        <w:rPr>
          <w:rFonts w:ascii="Calibri" w:hAnsi="Calibri"/>
          <w:sz w:val="22"/>
          <w:szCs w:val="22"/>
        </w:rPr>
        <w:t>evaluate your cognitive abilities and your intellectual ambitions?</w:t>
      </w:r>
      <w:r w:rsidR="00A34008">
        <w:rPr>
          <w:rFonts w:ascii="Calibri" w:hAnsi="Calibri"/>
          <w:sz w:val="22"/>
          <w:szCs w:val="22"/>
        </w:rPr>
        <w:t xml:space="preserve"> Wh</w:t>
      </w:r>
      <w:r w:rsidR="00837E33">
        <w:rPr>
          <w:rFonts w:ascii="Calibri" w:hAnsi="Calibri"/>
          <w:sz w:val="22"/>
          <w:szCs w:val="22"/>
        </w:rPr>
        <w:t>a</w:t>
      </w:r>
      <w:r w:rsidR="00A34008">
        <w:rPr>
          <w:rFonts w:ascii="Calibri" w:hAnsi="Calibri"/>
          <w:sz w:val="22"/>
          <w:szCs w:val="22"/>
        </w:rPr>
        <w:t xml:space="preserve">t do you consider your strong and weak points? </w:t>
      </w:r>
      <w:r w:rsidR="00A34008">
        <w:t>(</w:t>
      </w:r>
      <w:r w:rsidR="00A34008" w:rsidRPr="00081921">
        <w:rPr>
          <w:b/>
        </w:rPr>
        <w:t xml:space="preserve">250 </w:t>
      </w:r>
      <w:r w:rsidR="00A34008">
        <w:rPr>
          <w:b/>
        </w:rPr>
        <w:t>w</w:t>
      </w:r>
      <w:r w:rsidR="00A34008" w:rsidRPr="00081921">
        <w:rPr>
          <w:b/>
        </w:rPr>
        <w:t>ord</w:t>
      </w:r>
      <w:r w:rsidR="00A34008">
        <w:rPr>
          <w:b/>
        </w:rPr>
        <w:t>s</w:t>
      </w:r>
      <w:r w:rsidR="00A34008" w:rsidRPr="00081921">
        <w:rPr>
          <w:b/>
        </w:rPr>
        <w:t xml:space="preserve"> max.</w:t>
      </w:r>
      <w:r w:rsidR="00A34008">
        <w:rPr>
          <w:b/>
        </w:rPr>
        <w:t>)</w:t>
      </w:r>
    </w:p>
    <w:p w14:paraId="01F11E0A" w14:textId="77777777" w:rsidR="00550D17" w:rsidRPr="00550D17" w:rsidRDefault="00550D17" w:rsidP="00550D17">
      <w:pPr>
        <w:spacing w:before="0" w:after="0"/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2739ED" w14:paraId="7816A3C3" w14:textId="77777777" w:rsidTr="00550D17">
        <w:trPr>
          <w:trHeight w:hRule="exact" w:val="5961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1A2553" w14:textId="77777777" w:rsidR="002739ED" w:rsidRPr="00112AFE" w:rsidRDefault="002739ED" w:rsidP="00A62DD0"/>
        </w:tc>
      </w:tr>
    </w:tbl>
    <w:p w14:paraId="1795730B" w14:textId="77777777" w:rsidR="001A5A33" w:rsidRDefault="001A5A33" w:rsidP="001E59CD">
      <w:pPr>
        <w:pStyle w:val="Heading2"/>
        <w:shd w:val="clear" w:color="auto" w:fill="auto"/>
      </w:pPr>
    </w:p>
    <w:p w14:paraId="5B6B2292" w14:textId="77777777" w:rsidR="001A5A33" w:rsidRDefault="001A5A33" w:rsidP="001A5A33">
      <w:pPr>
        <w:rPr>
          <w:rFonts w:asciiTheme="majorHAnsi" w:hAnsiTheme="majorHAnsi" w:cs="Arial"/>
          <w:color w:val="244061" w:themeColor="accent1" w:themeShade="80"/>
          <w:sz w:val="22"/>
          <w:szCs w:val="28"/>
        </w:rPr>
      </w:pPr>
      <w:r>
        <w:br w:type="page"/>
      </w:r>
    </w:p>
    <w:p w14:paraId="381A1002" w14:textId="77777777" w:rsidR="008D0133" w:rsidRPr="001E59CD" w:rsidRDefault="00550D17" w:rsidP="001E59CD">
      <w:pPr>
        <w:pStyle w:val="Heading2"/>
        <w:shd w:val="clear" w:color="auto" w:fill="0070C0"/>
        <w:rPr>
          <w:color w:val="FFFFFF" w:themeColor="background1"/>
        </w:rPr>
      </w:pPr>
      <w:r w:rsidRPr="001E59CD">
        <w:rPr>
          <w:color w:val="FFFFFF" w:themeColor="background1"/>
        </w:rPr>
        <w:lastRenderedPageBreak/>
        <w:t xml:space="preserve">5. </w:t>
      </w:r>
      <w:r w:rsidR="001A5A33" w:rsidRPr="001E59CD">
        <w:rPr>
          <w:color w:val="FFFFFF" w:themeColor="background1"/>
        </w:rPr>
        <w:t>Personal development</w:t>
      </w:r>
    </w:p>
    <w:p w14:paraId="5AE4F5D1" w14:textId="77777777" w:rsidR="001A5A33" w:rsidRDefault="001A5A33" w:rsidP="001A5A33">
      <w:pPr>
        <w:pStyle w:val="Heading3"/>
      </w:pPr>
      <w:r>
        <w:t xml:space="preserve">In order to get the most out of our </w:t>
      </w:r>
      <w:proofErr w:type="spellStart"/>
      <w:r>
        <w:t>programme</w:t>
      </w:r>
      <w:proofErr w:type="spellEnd"/>
      <w:r>
        <w:t>, you need a reflective attitude towards your experiences. Please answer either question a) or b) (</w:t>
      </w:r>
      <w:r w:rsidRPr="00081921">
        <w:rPr>
          <w:b/>
        </w:rPr>
        <w:t xml:space="preserve">250 </w:t>
      </w:r>
      <w:r>
        <w:rPr>
          <w:b/>
        </w:rPr>
        <w:t>w</w:t>
      </w:r>
      <w:r w:rsidRPr="00081921">
        <w:rPr>
          <w:b/>
        </w:rPr>
        <w:t>ord</w:t>
      </w:r>
      <w:r>
        <w:rPr>
          <w:b/>
        </w:rPr>
        <w:t>s</w:t>
      </w:r>
      <w:r w:rsidRPr="00081921">
        <w:rPr>
          <w:b/>
        </w:rPr>
        <w:t xml:space="preserve"> max.</w:t>
      </w:r>
      <w:r>
        <w:rPr>
          <w:b/>
        </w:rPr>
        <w:t>)</w:t>
      </w:r>
    </w:p>
    <w:p w14:paraId="1CB72BA5" w14:textId="77777777" w:rsidR="001A5A33" w:rsidRDefault="001A5A33" w:rsidP="001A5A33">
      <w:pPr>
        <w:pStyle w:val="Heading3"/>
        <w:numPr>
          <w:ilvl w:val="0"/>
          <w:numId w:val="1"/>
        </w:numPr>
        <w:spacing w:before="0" w:after="0"/>
        <w:ind w:left="714" w:hanging="357"/>
      </w:pPr>
      <w:r>
        <w:t xml:space="preserve">Briefly describe a situation in which you worked with people from different backgrounds and </w:t>
      </w:r>
      <w:r w:rsidR="00C67431">
        <w:t xml:space="preserve">explain </w:t>
      </w:r>
      <w:r>
        <w:t>what you learned from that experience</w:t>
      </w:r>
    </w:p>
    <w:p w14:paraId="3A120ED1" w14:textId="77777777" w:rsidR="001A5A33" w:rsidRDefault="001A5A33" w:rsidP="001A5A33">
      <w:pPr>
        <w:pStyle w:val="ListParagraph"/>
        <w:numPr>
          <w:ilvl w:val="0"/>
          <w:numId w:val="1"/>
        </w:numPr>
        <w:spacing w:before="0" w:after="0"/>
        <w:ind w:left="714" w:hanging="357"/>
      </w:pPr>
      <w:r>
        <w:t xml:space="preserve">Briefly describe a time in which you had to step out of your comfort zone and </w:t>
      </w:r>
      <w:r w:rsidR="00C67431">
        <w:t xml:space="preserve">explain </w:t>
      </w:r>
      <w:r>
        <w:t>what you learned from that experience</w:t>
      </w:r>
    </w:p>
    <w:p w14:paraId="61CF3267" w14:textId="77777777" w:rsidR="001A5A33" w:rsidRDefault="001A5A33" w:rsidP="001A5A33">
      <w:pPr>
        <w:spacing w:before="0" w:after="0"/>
      </w:pPr>
    </w:p>
    <w:p w14:paraId="64CD8863" w14:textId="77777777" w:rsidR="00587D99" w:rsidRPr="00587D99" w:rsidRDefault="00587D99" w:rsidP="001A5A33">
      <w:pPr>
        <w:spacing w:before="0" w:after="0"/>
        <w:rPr>
          <w:rFonts w:ascii="Calibri" w:hAnsi="Calibri"/>
          <w:sz w:val="22"/>
          <w:szCs w:val="22"/>
          <w:lang w:val="en-GB"/>
        </w:rPr>
      </w:pPr>
      <w:r w:rsidRPr="00587D99">
        <w:rPr>
          <w:rFonts w:ascii="Calibri" w:hAnsi="Calibri"/>
          <w:sz w:val="22"/>
          <w:szCs w:val="22"/>
          <w:lang w:val="en-GB"/>
        </w:rPr>
        <w:t>Also include your strong points and your weaknesses in your reflection.</w:t>
      </w:r>
    </w:p>
    <w:p w14:paraId="3BF6182E" w14:textId="77777777" w:rsidR="00587D99" w:rsidRPr="00587D99" w:rsidRDefault="00587D99" w:rsidP="001A5A33">
      <w:pPr>
        <w:spacing w:before="0" w:after="0"/>
        <w:rPr>
          <w:lang w:val="en-GB"/>
        </w:rPr>
      </w:pPr>
    </w:p>
    <w:p w14:paraId="6B0A6ADC" w14:textId="77777777" w:rsidR="001A5A33" w:rsidRDefault="001A5A33" w:rsidP="001A5A33">
      <w:pPr>
        <w:spacing w:before="0" w:after="0"/>
      </w:pPr>
      <w:r>
        <w:t xml:space="preserve">Note: </w:t>
      </w:r>
      <w:r w:rsidR="00C67431">
        <w:t xml:space="preserve">please answer only </w:t>
      </w:r>
      <w:r w:rsidR="00C67431">
        <w:rPr>
          <w:i/>
        </w:rPr>
        <w:t xml:space="preserve">one </w:t>
      </w:r>
      <w:r w:rsidR="007A6F41">
        <w:t>of the two questions.</w:t>
      </w:r>
    </w:p>
    <w:p w14:paraId="09B26513" w14:textId="77777777" w:rsidR="00855A6B" w:rsidRPr="001A5A33" w:rsidRDefault="00855A6B" w:rsidP="00855A6B">
      <w:pPr>
        <w:pStyle w:val="Heading3"/>
        <w:rPr>
          <w:b/>
        </w:rPr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69BB9476" w14:textId="77777777" w:rsidTr="00D76910">
        <w:trPr>
          <w:trHeight w:hRule="exact" w:val="7271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DC33CA" w14:textId="77777777" w:rsidR="008D0133" w:rsidRPr="00112AFE" w:rsidRDefault="008D0133"/>
        </w:tc>
      </w:tr>
    </w:tbl>
    <w:p w14:paraId="5C3B6907" w14:textId="77777777" w:rsidR="008D0133" w:rsidRPr="001E59CD" w:rsidRDefault="00081921" w:rsidP="001E59CD">
      <w:pPr>
        <w:pStyle w:val="Heading2"/>
        <w:shd w:val="clear" w:color="auto" w:fill="0070C0"/>
        <w:rPr>
          <w:color w:val="FFFFFF" w:themeColor="background1"/>
        </w:rPr>
      </w:pPr>
      <w:r w:rsidRPr="001E59CD">
        <w:rPr>
          <w:color w:val="FFFFFF" w:themeColor="background1"/>
        </w:rPr>
        <w:lastRenderedPageBreak/>
        <w:t>6. Other relevant information</w:t>
      </w:r>
    </w:p>
    <w:p w14:paraId="6E391C8A" w14:textId="77777777" w:rsidR="00855A6B" w:rsidRPr="00855A6B" w:rsidRDefault="00081921" w:rsidP="00855A6B">
      <w:pPr>
        <w:pStyle w:val="Heading3"/>
      </w:pPr>
      <w:r>
        <w:t>What other relevant information do you want to share with us in order to motivate your application</w:t>
      </w:r>
      <w:r w:rsidR="00D76910">
        <w:t xml:space="preserve"> and </w:t>
      </w:r>
      <w:r w:rsidR="001A5A33">
        <w:t>proof</w:t>
      </w:r>
      <w:r w:rsidR="00D76910">
        <w:t xml:space="preserve"> your suitability for our PPE </w:t>
      </w:r>
      <w:proofErr w:type="spellStart"/>
      <w:r w:rsidR="00D76910">
        <w:t>programme</w:t>
      </w:r>
      <w:proofErr w:type="spellEnd"/>
      <w:r>
        <w:t xml:space="preserve">? </w:t>
      </w:r>
      <w:r w:rsidRPr="00081921">
        <w:rPr>
          <w:b/>
        </w:rPr>
        <w:t>(250 word max.)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0B208FDC" w14:textId="77777777" w:rsidTr="00081921">
        <w:trPr>
          <w:trHeight w:hRule="exact" w:val="7346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8C2A9" w14:textId="77777777" w:rsidR="008D0133" w:rsidRPr="00112AFE" w:rsidRDefault="008D0133"/>
        </w:tc>
      </w:tr>
    </w:tbl>
    <w:p w14:paraId="7B3BA2D1" w14:textId="77777777" w:rsidR="008D0133" w:rsidRPr="001E59CD" w:rsidRDefault="00855A6B" w:rsidP="001E59CD">
      <w:pPr>
        <w:pStyle w:val="Heading2"/>
        <w:shd w:val="clear" w:color="auto" w:fill="0070C0"/>
        <w:rPr>
          <w:color w:val="FFFFFF" w:themeColor="background1"/>
        </w:rPr>
      </w:pPr>
      <w:r w:rsidRPr="001E59CD">
        <w:rPr>
          <w:color w:val="FFFFFF" w:themeColor="background1"/>
        </w:rPr>
        <w:t>Our Policy</w:t>
      </w:r>
    </w:p>
    <w:p w14:paraId="39E21919" w14:textId="77777777" w:rsidR="001A5A33" w:rsidRDefault="00855A6B" w:rsidP="00855A6B">
      <w:pPr>
        <w:pStyle w:val="Heading3"/>
      </w:pPr>
      <w:r>
        <w:t xml:space="preserve">Thank you for completing this </w:t>
      </w:r>
      <w:r w:rsidR="00340865">
        <w:t>assessment</w:t>
      </w:r>
      <w:r>
        <w:t xml:space="preserve"> form and for your interest in </w:t>
      </w:r>
      <w:r w:rsidR="00081921">
        <w:t>studying PPE</w:t>
      </w:r>
      <w:r w:rsidR="001E59CD">
        <w:t xml:space="preserve"> at the J.S. Mill College, VU Amsterdam</w:t>
      </w:r>
      <w:r>
        <w:t>.</w:t>
      </w:r>
      <w:r w:rsidR="001A5A33">
        <w:t xml:space="preserve"> </w:t>
      </w:r>
    </w:p>
    <w:p w14:paraId="1680F5FA" w14:textId="3D7ADD8A" w:rsidR="00A27C2B" w:rsidRPr="00A27C2B" w:rsidRDefault="00A27C2B" w:rsidP="00A27C2B">
      <w:pPr>
        <w:rPr>
          <w:rFonts w:asciiTheme="majorHAnsi" w:hAnsiTheme="majorHAnsi" w:cstheme="majorHAnsi"/>
          <w:szCs w:val="20"/>
        </w:rPr>
      </w:pPr>
      <w:r>
        <w:t xml:space="preserve">After </w:t>
      </w:r>
      <w:r w:rsidR="001A5A33">
        <w:t xml:space="preserve">you have </w:t>
      </w:r>
      <w:r w:rsidR="00B47C2D">
        <w:t xml:space="preserve">received confirmation from the admissions </w:t>
      </w:r>
      <w:r w:rsidR="00B47C2D" w:rsidRPr="00A27C2B">
        <w:rPr>
          <w:rFonts w:asciiTheme="majorHAnsi" w:hAnsiTheme="majorHAnsi" w:cstheme="majorHAnsi"/>
          <w:szCs w:val="20"/>
        </w:rPr>
        <w:t>team that your application is complete</w:t>
      </w:r>
      <w:r>
        <w:rPr>
          <w:rFonts w:asciiTheme="majorHAnsi" w:hAnsiTheme="majorHAnsi" w:cstheme="majorHAnsi"/>
          <w:szCs w:val="20"/>
        </w:rPr>
        <w:t xml:space="preserve"> </w:t>
      </w:r>
      <w:r>
        <w:t>w</w:t>
      </w:r>
      <w:r>
        <w:t xml:space="preserve">e aim to inform you of the admission decision </w:t>
      </w:r>
      <w:r>
        <w:t>within</w:t>
      </w:r>
      <w:r w:rsidRPr="00A27C2B">
        <w:rPr>
          <w:rFonts w:asciiTheme="majorHAnsi" w:hAnsiTheme="majorHAnsi" w:cstheme="majorHAnsi"/>
          <w:szCs w:val="20"/>
        </w:rPr>
        <w:t>:</w:t>
      </w:r>
    </w:p>
    <w:p w14:paraId="639EAE25" w14:textId="4D051DE6" w:rsidR="00A27C2B" w:rsidRPr="00A27C2B" w:rsidRDefault="00A27C2B" w:rsidP="00A27C2B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Cs w:val="20"/>
        </w:rPr>
      </w:pPr>
      <w:r w:rsidRPr="00A27C2B">
        <w:rPr>
          <w:rFonts w:asciiTheme="majorHAnsi" w:hAnsiTheme="majorHAnsi" w:cstheme="majorHAnsi"/>
          <w:color w:val="333333"/>
          <w:szCs w:val="20"/>
          <w:shd w:val="clear" w:color="auto" w:fill="FFFFFF"/>
        </w:rPr>
        <w:t>4 weeks if your application was completed before the Early Bird deadline of 14 February</w:t>
      </w:r>
    </w:p>
    <w:p w14:paraId="355F9BE5" w14:textId="46075BD2" w:rsidR="00A27C2B" w:rsidRPr="00A27C2B" w:rsidRDefault="00A27C2B" w:rsidP="00A27C2B">
      <w:pPr>
        <w:pStyle w:val="ListParagraph"/>
        <w:numPr>
          <w:ilvl w:val="0"/>
          <w:numId w:val="6"/>
        </w:numPr>
      </w:pPr>
      <w:r>
        <w:rPr>
          <w:rFonts w:asciiTheme="majorHAnsi" w:hAnsiTheme="majorHAnsi" w:cstheme="majorHAnsi"/>
          <w:color w:val="333333"/>
          <w:szCs w:val="20"/>
          <w:shd w:val="clear" w:color="auto" w:fill="FFFFFF"/>
        </w:rPr>
        <w:t>6 weeks if your application was completed after the Early Bird deadline</w:t>
      </w:r>
    </w:p>
    <w:p w14:paraId="6AC25F6D" w14:textId="1CF85C90" w:rsidR="001A5A33" w:rsidRPr="001A5A33" w:rsidRDefault="00A27C2B" w:rsidP="00A27C2B">
      <w:r>
        <w:rPr>
          <w:rFonts w:asciiTheme="majorHAnsi" w:hAnsiTheme="majorHAnsi" w:cstheme="majorHAnsi"/>
          <w:szCs w:val="20"/>
        </w:rPr>
        <w:br/>
      </w:r>
      <w:r w:rsidR="001A5A33" w:rsidRPr="00A27C2B">
        <w:rPr>
          <w:rFonts w:asciiTheme="majorHAnsi" w:hAnsiTheme="majorHAnsi" w:cstheme="majorHAnsi"/>
          <w:szCs w:val="20"/>
        </w:rPr>
        <w:t xml:space="preserve">For more information on </w:t>
      </w:r>
      <w:r w:rsidR="00B47C2D" w:rsidRPr="00A27C2B">
        <w:rPr>
          <w:rFonts w:asciiTheme="majorHAnsi" w:hAnsiTheme="majorHAnsi" w:cstheme="majorHAnsi"/>
          <w:szCs w:val="20"/>
        </w:rPr>
        <w:t xml:space="preserve">the </w:t>
      </w:r>
      <w:proofErr w:type="spellStart"/>
      <w:r w:rsidR="00B47C2D" w:rsidRPr="00A27C2B">
        <w:rPr>
          <w:rFonts w:asciiTheme="majorHAnsi" w:hAnsiTheme="majorHAnsi" w:cstheme="majorHAnsi"/>
          <w:szCs w:val="20"/>
        </w:rPr>
        <w:t>programme</w:t>
      </w:r>
      <w:proofErr w:type="spellEnd"/>
      <w:r w:rsidR="001A5A33" w:rsidRPr="00A27C2B">
        <w:rPr>
          <w:rFonts w:asciiTheme="majorHAnsi" w:hAnsiTheme="majorHAnsi" w:cstheme="majorHAnsi"/>
          <w:szCs w:val="20"/>
        </w:rPr>
        <w:t>,</w:t>
      </w:r>
      <w:r w:rsidR="001A5A33">
        <w:t xml:space="preserve"> please visit our website:</w:t>
      </w:r>
      <w:r w:rsidR="007A6F41">
        <w:t xml:space="preserve"> </w:t>
      </w:r>
      <w:hyperlink r:id="rId11" w:history="1">
        <w:r w:rsidR="007A6F41" w:rsidRPr="00726370">
          <w:rPr>
            <w:rStyle w:val="Hyperlink"/>
          </w:rPr>
          <w:t>www.vu.nl/ppe</w:t>
        </w:r>
      </w:hyperlink>
      <w:r w:rsidR="007A6F41">
        <w:t xml:space="preserve"> </w:t>
      </w:r>
    </w:p>
    <w:sectPr w:rsidR="001A5A33" w:rsidRPr="001A5A33" w:rsidSect="001C200E"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31599" w14:textId="77777777" w:rsidR="007C2169" w:rsidRDefault="007C2169" w:rsidP="00340865">
      <w:pPr>
        <w:spacing w:before="0" w:after="0"/>
      </w:pPr>
      <w:r>
        <w:separator/>
      </w:r>
    </w:p>
  </w:endnote>
  <w:endnote w:type="continuationSeparator" w:id="0">
    <w:p w14:paraId="66958DD2" w14:textId="77777777" w:rsidR="007C2169" w:rsidRDefault="007C2169" w:rsidP="003408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2F00B" w14:textId="77777777" w:rsidR="0053693F" w:rsidRDefault="0053693F" w:rsidP="0053693F">
    <w:pPr>
      <w:pStyle w:val="Footer"/>
      <w:jc w:val="right"/>
    </w:pPr>
    <w:r w:rsidRPr="0053693F">
      <w:rPr>
        <w:noProof/>
        <w:lang w:val="nl-NL" w:eastAsia="nl-NL" w:bidi="he-IL"/>
      </w:rPr>
      <w:drawing>
        <wp:inline distT="0" distB="0" distL="0" distR="0" wp14:anchorId="7C2D313A" wp14:editId="6CC68816">
          <wp:extent cx="2672715" cy="581025"/>
          <wp:effectExtent l="0" t="0" r="0" b="9525"/>
          <wp:docPr id="2" name="Picture 2" descr="G:\PPE\Communication and marketing\Banners and emblems\New\1_Logoset_Print_en_Online\JSMILLCOLLEGE_VUlogo_RGB_wit_schadu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PE\Communication and marketing\Banners and emblems\New\1_Logoset_Print_en_Online\JSMILLCOLLEGE_VUlogo_RGB_wit_schadu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315" cy="58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F4BD6" w14:textId="77777777" w:rsidR="007C2169" w:rsidRDefault="007C2169" w:rsidP="00340865">
      <w:pPr>
        <w:spacing w:before="0" w:after="0"/>
      </w:pPr>
      <w:r>
        <w:separator/>
      </w:r>
    </w:p>
  </w:footnote>
  <w:footnote w:type="continuationSeparator" w:id="0">
    <w:p w14:paraId="1EC2D27B" w14:textId="77777777" w:rsidR="007C2169" w:rsidRDefault="007C2169" w:rsidP="003408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6F5BAC"/>
    <w:multiLevelType w:val="hybridMultilevel"/>
    <w:tmpl w:val="45E48D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81999"/>
    <w:multiLevelType w:val="hybridMultilevel"/>
    <w:tmpl w:val="CA80386A"/>
    <w:lvl w:ilvl="0" w:tplc="CFAC9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42BDA"/>
    <w:multiLevelType w:val="hybridMultilevel"/>
    <w:tmpl w:val="812E2A2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75745"/>
    <w:multiLevelType w:val="hybridMultilevel"/>
    <w:tmpl w:val="86E2265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46BDD"/>
    <w:multiLevelType w:val="hybridMultilevel"/>
    <w:tmpl w:val="B75CF7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8198C"/>
    <w:multiLevelType w:val="hybridMultilevel"/>
    <w:tmpl w:val="6F8A6C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ED"/>
    <w:rsid w:val="00001D72"/>
    <w:rsid w:val="00081921"/>
    <w:rsid w:val="00091EFB"/>
    <w:rsid w:val="000E7268"/>
    <w:rsid w:val="00117EF1"/>
    <w:rsid w:val="00125CFB"/>
    <w:rsid w:val="001A5A33"/>
    <w:rsid w:val="001C200E"/>
    <w:rsid w:val="001D5881"/>
    <w:rsid w:val="001E365F"/>
    <w:rsid w:val="001E59CD"/>
    <w:rsid w:val="0020784E"/>
    <w:rsid w:val="00220AC4"/>
    <w:rsid w:val="002739ED"/>
    <w:rsid w:val="0027511A"/>
    <w:rsid w:val="002E701B"/>
    <w:rsid w:val="00340865"/>
    <w:rsid w:val="00380B37"/>
    <w:rsid w:val="00497EF6"/>
    <w:rsid w:val="004A0A03"/>
    <w:rsid w:val="0053693F"/>
    <w:rsid w:val="00550D17"/>
    <w:rsid w:val="0055615D"/>
    <w:rsid w:val="005707FE"/>
    <w:rsid w:val="00587D99"/>
    <w:rsid w:val="005A6C9F"/>
    <w:rsid w:val="00670CDF"/>
    <w:rsid w:val="007A6F41"/>
    <w:rsid w:val="007C2169"/>
    <w:rsid w:val="007C370A"/>
    <w:rsid w:val="00837E33"/>
    <w:rsid w:val="00855A6B"/>
    <w:rsid w:val="008B68CD"/>
    <w:rsid w:val="008D0133"/>
    <w:rsid w:val="0097298E"/>
    <w:rsid w:val="00993B1C"/>
    <w:rsid w:val="009B4E74"/>
    <w:rsid w:val="009C697D"/>
    <w:rsid w:val="009E0B8E"/>
    <w:rsid w:val="00A01B1C"/>
    <w:rsid w:val="00A27C2B"/>
    <w:rsid w:val="00A34008"/>
    <w:rsid w:val="00A34660"/>
    <w:rsid w:val="00A43B41"/>
    <w:rsid w:val="00A62DD0"/>
    <w:rsid w:val="00AE72EB"/>
    <w:rsid w:val="00B05254"/>
    <w:rsid w:val="00B1664B"/>
    <w:rsid w:val="00B244D5"/>
    <w:rsid w:val="00B47C2D"/>
    <w:rsid w:val="00BC7B70"/>
    <w:rsid w:val="00BD4FE5"/>
    <w:rsid w:val="00C22E1D"/>
    <w:rsid w:val="00C30D1D"/>
    <w:rsid w:val="00C67431"/>
    <w:rsid w:val="00CD769C"/>
    <w:rsid w:val="00CE77CB"/>
    <w:rsid w:val="00D76910"/>
    <w:rsid w:val="00D77D89"/>
    <w:rsid w:val="00DA75D7"/>
    <w:rsid w:val="00EA34EE"/>
    <w:rsid w:val="00EF5700"/>
    <w:rsid w:val="00FA1B46"/>
    <w:rsid w:val="00FD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2F4F54"/>
  <w15:docId w15:val="{03C57E18-399B-4ADB-B07F-CCE50600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5707F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244061" w:themeColor="accent1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550D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A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086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40865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34086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40865"/>
    <w:rPr>
      <w:rFonts w:asciiTheme="minorHAnsi" w:hAnsiTheme="minorHAnsi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5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25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254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254"/>
    <w:rPr>
      <w:rFonts w:asciiTheme="minorHAnsi" w:hAnsiTheme="minorHAns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E72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72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u.nl/p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opass.cedefop.europa.eu/en/documents/curriculum-vitae/templates-instructions.ie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u.nl/en/education/bachelor/philosophy-politics-and-economics/admis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se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1</TotalTime>
  <Pages>8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Hewlett-Packard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Ilse</dc:creator>
  <cp:lastModifiedBy>Vijftigschild, R.I.M.</cp:lastModifiedBy>
  <cp:revision>2</cp:revision>
  <cp:lastPrinted>2003-07-23T17:40:00Z</cp:lastPrinted>
  <dcterms:created xsi:type="dcterms:W3CDTF">2021-10-01T12:00:00Z</dcterms:created>
  <dcterms:modified xsi:type="dcterms:W3CDTF">2021-10-01T12:00:00Z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